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1D93" w14:textId="77777777" w:rsidR="00655208" w:rsidRPr="00655208" w:rsidRDefault="00655208" w:rsidP="00CE41F3">
      <w:pPr>
        <w:spacing w:line="360" w:lineRule="auto"/>
        <w:rPr>
          <w:rFonts w:ascii="Calibri" w:hAnsi="Calibri" w:cs="Calibri"/>
          <w:b/>
          <w:bCs/>
          <w:sz w:val="20"/>
          <w:lang w:eastAsia="en-US"/>
        </w:rPr>
      </w:pPr>
      <w:bookmarkStart w:id="0" w:name="_GoBack"/>
      <w:bookmarkEnd w:id="0"/>
    </w:p>
    <w:p w14:paraId="3A741A0C" w14:textId="610106DB" w:rsidR="00CE41F3" w:rsidRPr="00CE41F3" w:rsidRDefault="00CE41F3" w:rsidP="00655208">
      <w:pPr>
        <w:spacing w:line="360" w:lineRule="auto"/>
        <w:jc w:val="center"/>
        <w:rPr>
          <w:rFonts w:ascii="Calibri" w:hAnsi="Calibri" w:cs="Calibri"/>
          <w:b/>
          <w:bCs/>
          <w:sz w:val="36"/>
          <w:lang w:eastAsia="en-US"/>
        </w:rPr>
      </w:pPr>
      <w:r w:rsidRPr="00CE41F3">
        <w:rPr>
          <w:rFonts w:ascii="Calibri" w:hAnsi="Calibri" w:cs="Calibri"/>
          <w:b/>
          <w:bCs/>
          <w:sz w:val="36"/>
          <w:lang w:eastAsia="en-US"/>
        </w:rPr>
        <w:t xml:space="preserve">Cerere de </w:t>
      </w:r>
      <w:r w:rsidR="00655208">
        <w:rPr>
          <w:rFonts w:ascii="Calibri" w:hAnsi="Calibri" w:cs="Calibri"/>
          <w:b/>
          <w:bCs/>
          <w:sz w:val="36"/>
          <w:lang w:eastAsia="en-US"/>
        </w:rPr>
        <w:t>î</w:t>
      </w:r>
      <w:r w:rsidRPr="00CE41F3">
        <w:rPr>
          <w:rFonts w:ascii="Calibri" w:hAnsi="Calibri" w:cs="Calibri"/>
          <w:b/>
          <w:bCs/>
          <w:sz w:val="36"/>
          <w:lang w:eastAsia="en-US"/>
        </w:rPr>
        <w:t xml:space="preserve">nscriere </w:t>
      </w:r>
      <w:r w:rsidR="00655208">
        <w:rPr>
          <w:rFonts w:ascii="Calibri" w:hAnsi="Calibri" w:cs="Calibri"/>
          <w:b/>
          <w:bCs/>
          <w:sz w:val="36"/>
          <w:lang w:eastAsia="en-US"/>
        </w:rPr>
        <w:t>î</w:t>
      </w:r>
      <w:r w:rsidRPr="00CE41F3">
        <w:rPr>
          <w:rFonts w:ascii="Calibri" w:hAnsi="Calibri" w:cs="Calibri"/>
          <w:b/>
          <w:bCs/>
          <w:sz w:val="36"/>
          <w:lang w:eastAsia="en-US"/>
        </w:rPr>
        <w:t>n Repertoarul UVT al ONG-urilor</w:t>
      </w:r>
    </w:p>
    <w:p w14:paraId="0D1394F2" w14:textId="77777777" w:rsidR="00655208" w:rsidRPr="00655208" w:rsidRDefault="00655208" w:rsidP="00CE41F3">
      <w:pPr>
        <w:spacing w:line="360" w:lineRule="auto"/>
        <w:rPr>
          <w:rFonts w:ascii="Calibri" w:hAnsi="Calibri" w:cs="Calibri"/>
          <w:sz w:val="20"/>
          <w:lang w:eastAsia="en-US"/>
        </w:rPr>
      </w:pPr>
    </w:p>
    <w:p w14:paraId="13181AAD" w14:textId="245D8E98" w:rsidR="00CE41F3" w:rsidRPr="00CE41F3" w:rsidRDefault="00CE41F3" w:rsidP="00655208">
      <w:pPr>
        <w:spacing w:line="360" w:lineRule="auto"/>
        <w:ind w:firstLine="720"/>
        <w:jc w:val="both"/>
        <w:rPr>
          <w:rFonts w:ascii="Calibri" w:hAnsi="Calibri" w:cs="Calibri"/>
          <w:lang w:eastAsia="en-US"/>
        </w:rPr>
      </w:pPr>
      <w:r w:rsidRPr="00CE41F3">
        <w:rPr>
          <w:rFonts w:ascii="Calibri" w:hAnsi="Calibri" w:cs="Calibri"/>
          <w:lang w:eastAsia="en-US"/>
        </w:rPr>
        <w:t>Subsemnatul/a, ___________________________, posesor al CI/BI seria ___________, num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>r _________, CNP ___________________, cu domiciliul pe _______________________, num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 xml:space="preserve">r de telefon _______________, adresă de e-mail _________________________________, reprezentant legal al ____________________________________________________________, cu adresa _____________________________________________________________________, certificat de </w:t>
      </w:r>
      <w:r w:rsidR="00655208">
        <w:rPr>
          <w:rFonts w:ascii="Calibri" w:hAnsi="Calibri" w:cs="Calibri"/>
          <w:lang w:eastAsia="en-US"/>
        </w:rPr>
        <w:t>î</w:t>
      </w:r>
      <w:r w:rsidRPr="00CE41F3">
        <w:rPr>
          <w:rFonts w:ascii="Calibri" w:hAnsi="Calibri" w:cs="Calibri"/>
          <w:lang w:eastAsia="en-US"/>
        </w:rPr>
        <w:t>nregistrare fiscală num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>rul ____________, num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 xml:space="preserve">r de telefon _________________, adresă de e-mail ___________________________, website _____________________________, cu domeniul de activitate ________________________________________________________, solicit </w:t>
      </w:r>
      <w:r w:rsidR="00655208">
        <w:rPr>
          <w:rFonts w:ascii="Calibri" w:hAnsi="Calibri" w:cs="Calibri"/>
          <w:lang w:eastAsia="en-US"/>
        </w:rPr>
        <w:t>î</w:t>
      </w:r>
      <w:r w:rsidRPr="00CE41F3">
        <w:rPr>
          <w:rFonts w:ascii="Calibri" w:hAnsi="Calibri" w:cs="Calibri"/>
          <w:lang w:eastAsia="en-US"/>
        </w:rPr>
        <w:t>nscrierea organiza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>iei / asocia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>iei / funda</w:t>
      </w:r>
      <w:r w:rsidR="00655208">
        <w:rPr>
          <w:rFonts w:ascii="Calibri" w:hAnsi="Calibri" w:cs="Calibri"/>
          <w:lang w:eastAsia="en-US"/>
        </w:rPr>
        <w:t>ți</w:t>
      </w:r>
      <w:r w:rsidRPr="00CE41F3">
        <w:rPr>
          <w:rFonts w:ascii="Calibri" w:hAnsi="Calibri" w:cs="Calibri"/>
          <w:lang w:eastAsia="en-US"/>
        </w:rPr>
        <w:t>ei mai sus men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 xml:space="preserve">ionate </w:t>
      </w:r>
      <w:r w:rsidR="00655208">
        <w:rPr>
          <w:rFonts w:ascii="Calibri" w:hAnsi="Calibri" w:cs="Calibri"/>
          <w:lang w:eastAsia="en-US"/>
        </w:rPr>
        <w:t>î</w:t>
      </w:r>
      <w:r w:rsidRPr="00CE41F3">
        <w:rPr>
          <w:rFonts w:ascii="Calibri" w:hAnsi="Calibri" w:cs="Calibri"/>
          <w:lang w:eastAsia="en-US"/>
        </w:rPr>
        <w:t xml:space="preserve">n </w:t>
      </w:r>
      <w:r w:rsidRPr="00CE41F3">
        <w:rPr>
          <w:rFonts w:ascii="Calibri" w:hAnsi="Calibri" w:cs="Calibri"/>
          <w:b/>
          <w:bCs/>
          <w:lang w:eastAsia="en-US"/>
        </w:rPr>
        <w:t>Repertoarul UVT al ONG-urilor</w:t>
      </w:r>
      <w:r w:rsidRPr="00CE41F3">
        <w:rPr>
          <w:rFonts w:ascii="Calibri" w:hAnsi="Calibri" w:cs="Calibri"/>
          <w:lang w:eastAsia="en-US"/>
        </w:rPr>
        <w:t xml:space="preserve">. </w:t>
      </w:r>
    </w:p>
    <w:p w14:paraId="1EC409EF" w14:textId="13AD9438" w:rsidR="00CE41F3" w:rsidRDefault="00CE41F3" w:rsidP="00655208">
      <w:pPr>
        <w:spacing w:line="360" w:lineRule="auto"/>
        <w:ind w:firstLine="720"/>
        <w:jc w:val="both"/>
        <w:rPr>
          <w:rFonts w:ascii="Calibri" w:hAnsi="Calibri" w:cs="Calibri"/>
          <w:lang w:eastAsia="en-US"/>
        </w:rPr>
      </w:pPr>
      <w:r w:rsidRPr="00CE41F3">
        <w:rPr>
          <w:rFonts w:ascii="Calibri" w:hAnsi="Calibri" w:cs="Calibri"/>
          <w:lang w:eastAsia="en-US"/>
        </w:rPr>
        <w:t>Anexez un raport al activit</w:t>
      </w:r>
      <w:r w:rsidR="00655208">
        <w:rPr>
          <w:rFonts w:ascii="Calibri" w:hAnsi="Calibri" w:cs="Calibri"/>
          <w:lang w:eastAsia="en-US"/>
        </w:rPr>
        <w:t>ăț</w:t>
      </w:r>
      <w:r w:rsidRPr="00CE41F3">
        <w:rPr>
          <w:rFonts w:ascii="Calibri" w:hAnsi="Calibri" w:cs="Calibri"/>
          <w:lang w:eastAsia="en-US"/>
        </w:rPr>
        <w:t>ii organiza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>iei / asocia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>iei / funda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 xml:space="preserve">iei </w:t>
      </w:r>
      <w:r w:rsidR="00655208">
        <w:rPr>
          <w:rFonts w:ascii="Calibri" w:hAnsi="Calibri" w:cs="Calibri"/>
          <w:lang w:eastAsia="en-US"/>
        </w:rPr>
        <w:t>î</w:t>
      </w:r>
      <w:r w:rsidRPr="00CE41F3">
        <w:rPr>
          <w:rFonts w:ascii="Calibri" w:hAnsi="Calibri" w:cs="Calibri"/>
          <w:lang w:eastAsia="en-US"/>
        </w:rPr>
        <w:t xml:space="preserve">n ultimul an calendaristic. </w:t>
      </w:r>
    </w:p>
    <w:p w14:paraId="051BE231" w14:textId="77777777" w:rsidR="00655208" w:rsidRPr="00CE41F3" w:rsidRDefault="00655208" w:rsidP="00655208">
      <w:pPr>
        <w:spacing w:line="360" w:lineRule="auto"/>
        <w:ind w:firstLine="720"/>
        <w:jc w:val="both"/>
        <w:rPr>
          <w:rFonts w:ascii="Calibri" w:hAnsi="Calibri" w:cs="Calibri"/>
          <w:sz w:val="20"/>
          <w:lang w:eastAsia="en-US"/>
        </w:rPr>
      </w:pPr>
    </w:p>
    <w:p w14:paraId="482BC582" w14:textId="77777777" w:rsidR="00655208" w:rsidRDefault="00CE41F3" w:rsidP="00655208">
      <w:pPr>
        <w:spacing w:line="360" w:lineRule="auto"/>
        <w:ind w:firstLine="720"/>
        <w:jc w:val="both"/>
        <w:rPr>
          <w:rFonts w:ascii="Calibri" w:hAnsi="Calibri" w:cs="Calibri"/>
          <w:lang w:eastAsia="en-US"/>
        </w:rPr>
      </w:pPr>
      <w:r w:rsidRPr="00CE41F3">
        <w:rPr>
          <w:rFonts w:ascii="Calibri" w:hAnsi="Calibri" w:cs="Calibri"/>
          <w:lang w:eastAsia="en-US"/>
        </w:rPr>
        <w:t>Data,</w:t>
      </w:r>
    </w:p>
    <w:p w14:paraId="61BDDA4F" w14:textId="51E137F0" w:rsidR="00CE41F3" w:rsidRPr="00CE41F3" w:rsidRDefault="00CE41F3" w:rsidP="00655208">
      <w:pPr>
        <w:spacing w:line="360" w:lineRule="auto"/>
        <w:jc w:val="right"/>
        <w:rPr>
          <w:rFonts w:ascii="Calibri" w:hAnsi="Calibri" w:cs="Calibri"/>
          <w:lang w:eastAsia="en-US"/>
        </w:rPr>
      </w:pPr>
      <w:r w:rsidRPr="00CE41F3">
        <w:rPr>
          <w:rFonts w:ascii="Calibri" w:hAnsi="Calibri" w:cs="Calibri"/>
          <w:lang w:eastAsia="en-US"/>
        </w:rPr>
        <w:br/>
        <w:t>Reprezentant legal,</w:t>
      </w:r>
    </w:p>
    <w:p w14:paraId="4B6CE34A" w14:textId="0907BC46" w:rsidR="00CE41F3" w:rsidRPr="00CE41F3" w:rsidRDefault="00CE41F3" w:rsidP="00655208">
      <w:pPr>
        <w:spacing w:line="360" w:lineRule="auto"/>
        <w:jc w:val="right"/>
        <w:rPr>
          <w:rFonts w:ascii="Calibri" w:hAnsi="Calibri" w:cs="Calibri"/>
          <w:lang w:eastAsia="en-US"/>
        </w:rPr>
      </w:pPr>
      <w:r w:rsidRPr="00CE41F3">
        <w:rPr>
          <w:rFonts w:ascii="Calibri" w:hAnsi="Calibri" w:cs="Calibri"/>
          <w:lang w:eastAsia="en-US"/>
        </w:rPr>
        <w:t>(nume, semn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>tur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 xml:space="preserve">, </w:t>
      </w:r>
      <w:r w:rsidR="00655208">
        <w:rPr>
          <w:rFonts w:ascii="Calibri" w:hAnsi="Calibri" w:cs="Calibri"/>
          <w:lang w:eastAsia="en-US"/>
        </w:rPr>
        <w:t>ș</w:t>
      </w:r>
      <w:r w:rsidRPr="00CE41F3">
        <w:rPr>
          <w:rFonts w:ascii="Calibri" w:hAnsi="Calibri" w:cs="Calibri"/>
          <w:lang w:eastAsia="en-US"/>
        </w:rPr>
        <w:t>tampil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>)</w:t>
      </w:r>
    </w:p>
    <w:p w14:paraId="55E6EC6E" w14:textId="77777777" w:rsidR="00CE41F3" w:rsidRPr="00CE41F3" w:rsidRDefault="00CE41F3" w:rsidP="00655208">
      <w:pPr>
        <w:spacing w:line="360" w:lineRule="auto"/>
        <w:jc w:val="both"/>
        <w:rPr>
          <w:rFonts w:ascii="Calibri" w:hAnsi="Calibri" w:cs="Calibri"/>
        </w:rPr>
      </w:pPr>
    </w:p>
    <w:sectPr w:rsidR="00CE41F3" w:rsidRPr="00CE41F3" w:rsidSect="00170DB6">
      <w:headerReference w:type="default" r:id="rId7"/>
      <w:footerReference w:type="default" r:id="rId8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2391" w14:textId="77777777" w:rsidR="00372E20" w:rsidRDefault="00372E20" w:rsidP="003E226A">
      <w:r>
        <w:separator/>
      </w:r>
    </w:p>
  </w:endnote>
  <w:endnote w:type="continuationSeparator" w:id="0">
    <w:p w14:paraId="1D21EC49" w14:textId="77777777" w:rsidR="00372E20" w:rsidRDefault="00372E20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1D7F" w14:textId="77777777"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14:paraId="57F45073" w14:textId="77777777" w:rsidR="00DB40F7" w:rsidRPr="00F85CC7" w:rsidRDefault="007675A4" w:rsidP="00731CBA">
    <w:pPr>
      <w:ind w:right="-158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6A38FB" wp14:editId="2D18E594">
              <wp:simplePos x="0" y="0"/>
              <wp:positionH relativeFrom="column">
                <wp:posOffset>-767080</wp:posOffset>
              </wp:positionH>
              <wp:positionV relativeFrom="paragraph">
                <wp:posOffset>145415</wp:posOffset>
              </wp:positionV>
              <wp:extent cx="7286625" cy="655955"/>
              <wp:effectExtent l="0" t="0" r="15875" b="171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ACB066" w14:textId="77777777" w:rsidR="00731CBA" w:rsidRPr="00713E4D" w:rsidRDefault="00731CBA" w:rsidP="00731CBA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48F80E53" w14:textId="77777777" w:rsidR="00731CBA" w:rsidRPr="00713E4D" w:rsidRDefault="00731CBA" w:rsidP="00731CBA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6F4A54C0" w14:textId="77777777" w:rsidR="00F85CC7" w:rsidRDefault="00731CBA" w:rsidP="00731CB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A38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0.4pt;margin-top:11.45pt;width:573.75pt;height:5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" strokecolor="white [3212]">
              <v:textbox>
                <w:txbxContent>
                  <w:p w14:paraId="31ACB066" w14:textId="77777777" w:rsidR="00731CBA" w:rsidRPr="00713E4D" w:rsidRDefault="00731CBA" w:rsidP="00731CBA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48F80E53" w14:textId="77777777" w:rsidR="00731CBA" w:rsidRPr="00713E4D" w:rsidRDefault="00731CBA" w:rsidP="00731CBA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6F4A54C0" w14:textId="77777777" w:rsidR="00F85CC7" w:rsidRDefault="00731CBA" w:rsidP="00731CBA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2BF3846" w14:textId="77777777"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3AFE9" w14:textId="77777777" w:rsidR="00372E20" w:rsidRDefault="00372E20" w:rsidP="003E226A">
      <w:r>
        <w:separator/>
      </w:r>
    </w:p>
  </w:footnote>
  <w:footnote w:type="continuationSeparator" w:id="0">
    <w:p w14:paraId="415EF31F" w14:textId="77777777" w:rsidR="00372E20" w:rsidRDefault="00372E20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F83E" w14:textId="25689F3A" w:rsidR="001D34E8" w:rsidRDefault="00F32B33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315E4B2" wp14:editId="32A2AA36">
          <wp:simplePos x="0" y="0"/>
          <wp:positionH relativeFrom="column">
            <wp:posOffset>-716280</wp:posOffset>
          </wp:positionH>
          <wp:positionV relativeFrom="paragraph">
            <wp:posOffset>-27305</wp:posOffset>
          </wp:positionV>
          <wp:extent cx="1062990" cy="1062990"/>
          <wp:effectExtent l="0" t="0" r="0" b="3810"/>
          <wp:wrapTight wrapText="bothSides">
            <wp:wrapPolygon edited="0">
              <wp:start x="1032" y="258"/>
              <wp:lineTo x="1032" y="2839"/>
              <wp:lineTo x="3355" y="4903"/>
              <wp:lineTo x="5935" y="4903"/>
              <wp:lineTo x="1806" y="13161"/>
              <wp:lineTo x="774" y="16000"/>
              <wp:lineTo x="516" y="20129"/>
              <wp:lineTo x="1806" y="20903"/>
              <wp:lineTo x="7226" y="21419"/>
              <wp:lineTo x="8258" y="21419"/>
              <wp:lineTo x="19871" y="19871"/>
              <wp:lineTo x="20903" y="17290"/>
              <wp:lineTo x="20903" y="15484"/>
              <wp:lineTo x="19355" y="13161"/>
              <wp:lineTo x="20645" y="10065"/>
              <wp:lineTo x="20903" y="7484"/>
              <wp:lineTo x="17548" y="5161"/>
              <wp:lineTo x="18581" y="4903"/>
              <wp:lineTo x="20387" y="3355"/>
              <wp:lineTo x="20129" y="258"/>
              <wp:lineTo x="1032" y="258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VT7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99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9D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CCE3FB" wp14:editId="39B14418">
              <wp:simplePos x="0" y="0"/>
              <wp:positionH relativeFrom="column">
                <wp:posOffset>1912620</wp:posOffset>
              </wp:positionH>
              <wp:positionV relativeFrom="paragraph">
                <wp:posOffset>449629</wp:posOffset>
              </wp:positionV>
              <wp:extent cx="4649470" cy="36576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947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B07AD" w14:textId="77777777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641243C0" w14:textId="77777777" w:rsidR="00884B42" w:rsidRP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CE3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0.6pt;margin-top:35.4pt;width:366.1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" stroked="f">
              <v:textbox>
                <w:txbxContent>
                  <w:p w14:paraId="4B6B07AD" w14:textId="77777777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641243C0" w14:textId="77777777" w:rsidR="00884B42" w:rsidRP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F79375F" wp14:editId="284E003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1472AC"/>
    <w:multiLevelType w:val="hybridMultilevel"/>
    <w:tmpl w:val="0868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13A35"/>
    <w:multiLevelType w:val="hybridMultilevel"/>
    <w:tmpl w:val="45843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A39DA"/>
    <w:multiLevelType w:val="hybridMultilevel"/>
    <w:tmpl w:val="5D2CED3E"/>
    <w:lvl w:ilvl="0" w:tplc="0AA47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2E7DAE"/>
    <w:multiLevelType w:val="hybridMultilevel"/>
    <w:tmpl w:val="9DE848B4"/>
    <w:lvl w:ilvl="0" w:tplc="FD428B5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6"/>
  </w:num>
  <w:num w:numId="5">
    <w:abstractNumId w:val="18"/>
  </w:num>
  <w:num w:numId="6">
    <w:abstractNumId w:val="9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11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26C39"/>
    <w:rsid w:val="00041189"/>
    <w:rsid w:val="000415DE"/>
    <w:rsid w:val="00043DB9"/>
    <w:rsid w:val="00046204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2F29"/>
    <w:rsid w:val="000E4972"/>
    <w:rsid w:val="000E6269"/>
    <w:rsid w:val="00104CA0"/>
    <w:rsid w:val="00116B1B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1711"/>
    <w:rsid w:val="001A3279"/>
    <w:rsid w:val="001A47C9"/>
    <w:rsid w:val="001C7CDD"/>
    <w:rsid w:val="001D34E8"/>
    <w:rsid w:val="001D564A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D69"/>
    <w:rsid w:val="00260508"/>
    <w:rsid w:val="002714D2"/>
    <w:rsid w:val="00272E14"/>
    <w:rsid w:val="002833C5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02EA"/>
    <w:rsid w:val="00313F3C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2E20"/>
    <w:rsid w:val="003770D2"/>
    <w:rsid w:val="0038731B"/>
    <w:rsid w:val="00391110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11B3"/>
    <w:rsid w:val="004943E4"/>
    <w:rsid w:val="00495AFA"/>
    <w:rsid w:val="004A2A78"/>
    <w:rsid w:val="004B273C"/>
    <w:rsid w:val="004B7A9A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1DA"/>
    <w:rsid w:val="00503339"/>
    <w:rsid w:val="00503B73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80625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55F"/>
    <w:rsid w:val="00641655"/>
    <w:rsid w:val="00645141"/>
    <w:rsid w:val="006454F6"/>
    <w:rsid w:val="00646201"/>
    <w:rsid w:val="00647AFB"/>
    <w:rsid w:val="00650125"/>
    <w:rsid w:val="006504DE"/>
    <w:rsid w:val="00650BD7"/>
    <w:rsid w:val="00655208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1CBA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E7719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8F6D08"/>
    <w:rsid w:val="00910EDC"/>
    <w:rsid w:val="00917227"/>
    <w:rsid w:val="009264A3"/>
    <w:rsid w:val="00927661"/>
    <w:rsid w:val="00931E7F"/>
    <w:rsid w:val="0093339B"/>
    <w:rsid w:val="00935802"/>
    <w:rsid w:val="009406A5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232"/>
    <w:rsid w:val="00AB35C8"/>
    <w:rsid w:val="00AC1C05"/>
    <w:rsid w:val="00AE1752"/>
    <w:rsid w:val="00B02961"/>
    <w:rsid w:val="00B074C4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87A4A"/>
    <w:rsid w:val="00B962B8"/>
    <w:rsid w:val="00BA67CE"/>
    <w:rsid w:val="00BB26E4"/>
    <w:rsid w:val="00BB53A1"/>
    <w:rsid w:val="00BC6EA0"/>
    <w:rsid w:val="00BD0B05"/>
    <w:rsid w:val="00BD5423"/>
    <w:rsid w:val="00BF0AE6"/>
    <w:rsid w:val="00BF1DAB"/>
    <w:rsid w:val="00BF305D"/>
    <w:rsid w:val="00C07B3E"/>
    <w:rsid w:val="00C102BA"/>
    <w:rsid w:val="00C107DF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E41F3"/>
    <w:rsid w:val="00CF39F6"/>
    <w:rsid w:val="00D23FA4"/>
    <w:rsid w:val="00D249A4"/>
    <w:rsid w:val="00D26C69"/>
    <w:rsid w:val="00D27EBD"/>
    <w:rsid w:val="00D353C3"/>
    <w:rsid w:val="00D42360"/>
    <w:rsid w:val="00D47DAF"/>
    <w:rsid w:val="00D527AB"/>
    <w:rsid w:val="00D563C7"/>
    <w:rsid w:val="00D87273"/>
    <w:rsid w:val="00D90CC0"/>
    <w:rsid w:val="00D91691"/>
    <w:rsid w:val="00D96DBF"/>
    <w:rsid w:val="00DA177E"/>
    <w:rsid w:val="00DA1DFF"/>
    <w:rsid w:val="00DB0E7F"/>
    <w:rsid w:val="00DB40F7"/>
    <w:rsid w:val="00DC7289"/>
    <w:rsid w:val="00DC767D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556E0"/>
    <w:rsid w:val="00E56905"/>
    <w:rsid w:val="00E6686F"/>
    <w:rsid w:val="00E70432"/>
    <w:rsid w:val="00E70CB2"/>
    <w:rsid w:val="00E95C82"/>
    <w:rsid w:val="00EA63AE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2B33"/>
    <w:rsid w:val="00F33FB5"/>
    <w:rsid w:val="00F426F3"/>
    <w:rsid w:val="00F453B5"/>
    <w:rsid w:val="00F564A9"/>
    <w:rsid w:val="00F64590"/>
    <w:rsid w:val="00F701F3"/>
    <w:rsid w:val="00F7033E"/>
    <w:rsid w:val="00F73F45"/>
    <w:rsid w:val="00F7500D"/>
    <w:rsid w:val="00F83DAC"/>
    <w:rsid w:val="00F8535F"/>
    <w:rsid w:val="00F85CC7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7E8C496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14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14D2"/>
    <w:rPr>
      <w:rFonts w:asciiTheme="minorHAnsi" w:eastAsiaTheme="minorHAnsi" w:hAnsiTheme="minorHAnsi" w:cstheme="minorBid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714D2"/>
    <w:rPr>
      <w:vertAlign w:val="superscript"/>
    </w:rPr>
  </w:style>
  <w:style w:type="character" w:customStyle="1" w:styleId="WW8Num1z0">
    <w:name w:val="WW8Num1z0"/>
    <w:rsid w:val="00580625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580625"/>
  </w:style>
  <w:style w:type="character" w:customStyle="1" w:styleId="WW8Num6z0">
    <w:name w:val="WW8Num6z0"/>
    <w:rsid w:val="0058062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580625"/>
    <w:rPr>
      <w:rFonts w:ascii="Courier New" w:hAnsi="Courier New" w:cs="Courier New"/>
    </w:rPr>
  </w:style>
  <w:style w:type="character" w:customStyle="1" w:styleId="WW8Num6z2">
    <w:name w:val="WW8Num6z2"/>
    <w:rsid w:val="00580625"/>
    <w:rPr>
      <w:rFonts w:ascii="Wingdings" w:hAnsi="Wingdings"/>
    </w:rPr>
  </w:style>
  <w:style w:type="character" w:customStyle="1" w:styleId="WW8Num6z3">
    <w:name w:val="WW8Num6z3"/>
    <w:rsid w:val="00580625"/>
    <w:rPr>
      <w:rFonts w:ascii="Symbol" w:hAnsi="Symbol"/>
    </w:rPr>
  </w:style>
  <w:style w:type="character" w:customStyle="1" w:styleId="WW8Num12z0">
    <w:name w:val="WW8Num12z0"/>
    <w:rsid w:val="0058062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80625"/>
    <w:rPr>
      <w:rFonts w:ascii="Courier New" w:hAnsi="Courier New" w:cs="Courier New"/>
    </w:rPr>
  </w:style>
  <w:style w:type="character" w:customStyle="1" w:styleId="WW8Num12z2">
    <w:name w:val="WW8Num12z2"/>
    <w:rsid w:val="00580625"/>
    <w:rPr>
      <w:rFonts w:ascii="Wingdings" w:hAnsi="Wingdings"/>
    </w:rPr>
  </w:style>
  <w:style w:type="character" w:customStyle="1" w:styleId="WW8Num12z3">
    <w:name w:val="WW8Num12z3"/>
    <w:rsid w:val="00580625"/>
    <w:rPr>
      <w:rFonts w:ascii="Symbol" w:hAnsi="Symbol"/>
    </w:rPr>
  </w:style>
  <w:style w:type="character" w:customStyle="1" w:styleId="WW8NumSt10z0">
    <w:name w:val="WW8NumSt10z0"/>
    <w:rsid w:val="00580625"/>
    <w:rPr>
      <w:rFonts w:ascii="Times New Roman" w:hAnsi="Times New Roman" w:cs="Times New Roman"/>
    </w:rPr>
  </w:style>
  <w:style w:type="character" w:customStyle="1" w:styleId="FontStyle12">
    <w:name w:val="Font Style12"/>
    <w:rsid w:val="00580625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">
    <w:name w:val="Font Style13"/>
    <w:rsid w:val="0058062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sid w:val="00580625"/>
    <w:rPr>
      <w:rFonts w:ascii="Times New Roman" w:hAnsi="Times New Roman" w:cs="Times New Roman"/>
      <w:i/>
      <w:iCs/>
      <w:spacing w:val="-30"/>
      <w:sz w:val="30"/>
      <w:szCs w:val="30"/>
    </w:rPr>
  </w:style>
  <w:style w:type="character" w:styleId="CommentReference">
    <w:name w:val="annotation reference"/>
    <w:rsid w:val="00580625"/>
    <w:rPr>
      <w:sz w:val="16"/>
      <w:szCs w:val="16"/>
    </w:rPr>
  </w:style>
  <w:style w:type="character" w:customStyle="1" w:styleId="NumberingSymbols">
    <w:name w:val="Numbering Symbols"/>
    <w:rsid w:val="00580625"/>
  </w:style>
  <w:style w:type="paragraph" w:customStyle="1" w:styleId="Heading">
    <w:name w:val="Heading"/>
    <w:basedOn w:val="Normal"/>
    <w:next w:val="BodyText"/>
    <w:rsid w:val="00580625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580625"/>
    <w:pPr>
      <w:suppressAutoHyphens/>
      <w:spacing w:after="120"/>
    </w:pPr>
    <w:rPr>
      <w:rFonts w:eastAsia="MS Mincho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580625"/>
    <w:rPr>
      <w:rFonts w:ascii="Times New Roman" w:eastAsia="MS Mincho" w:hAnsi="Times New Roman"/>
      <w:sz w:val="24"/>
      <w:szCs w:val="24"/>
      <w:lang w:eastAsia="ar-SA"/>
    </w:rPr>
  </w:style>
  <w:style w:type="paragraph" w:styleId="List">
    <w:name w:val="List"/>
    <w:basedOn w:val="BodyText"/>
    <w:rsid w:val="00580625"/>
  </w:style>
  <w:style w:type="paragraph" w:styleId="Caption">
    <w:name w:val="caption"/>
    <w:basedOn w:val="Normal"/>
    <w:qFormat/>
    <w:locked/>
    <w:rsid w:val="00580625"/>
    <w:pPr>
      <w:suppressLineNumbers/>
      <w:suppressAutoHyphens/>
      <w:spacing w:before="120" w:after="120"/>
    </w:pPr>
    <w:rPr>
      <w:rFonts w:eastAsia="MS Mincho"/>
      <w:i/>
      <w:iCs/>
      <w:lang w:val="en-US" w:eastAsia="ar-SA"/>
    </w:rPr>
  </w:style>
  <w:style w:type="paragraph" w:customStyle="1" w:styleId="Index">
    <w:name w:val="Index"/>
    <w:basedOn w:val="Normal"/>
    <w:rsid w:val="00580625"/>
    <w:pPr>
      <w:suppressLineNumbers/>
      <w:suppressAutoHyphens/>
    </w:pPr>
    <w:rPr>
      <w:rFonts w:eastAsia="MS Mincho"/>
      <w:lang w:val="en-US" w:eastAsia="ar-SA"/>
    </w:rPr>
  </w:style>
  <w:style w:type="paragraph" w:styleId="CommentText">
    <w:name w:val="annotation text"/>
    <w:basedOn w:val="Normal"/>
    <w:link w:val="CommentTextChar"/>
    <w:rsid w:val="00580625"/>
    <w:pPr>
      <w:suppressAutoHyphens/>
    </w:pPr>
    <w:rPr>
      <w:rFonts w:eastAsia="MS Mincho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580625"/>
    <w:rPr>
      <w:rFonts w:ascii="Times New Roman" w:eastAsia="MS Mincho" w:hAnsi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80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625"/>
    <w:rPr>
      <w:rFonts w:ascii="Times New Roman" w:eastAsia="MS Mincho" w:hAnsi="Times New Roman"/>
      <w:b/>
      <w:bCs/>
      <w:sz w:val="20"/>
      <w:szCs w:val="20"/>
      <w:lang w:eastAsia="ar-SA"/>
    </w:rPr>
  </w:style>
  <w:style w:type="paragraph" w:customStyle="1" w:styleId="WW-Default">
    <w:name w:val="WW-Default"/>
    <w:rsid w:val="0058062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580625"/>
  </w:style>
  <w:style w:type="table" w:customStyle="1" w:styleId="LightList-Accent11">
    <w:name w:val="Light List - Accent 11"/>
    <w:basedOn w:val="TableNormal"/>
    <w:uiPriority w:val="61"/>
    <w:rsid w:val="00580625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ontstyle01">
    <w:name w:val="fontstyle01"/>
    <w:basedOn w:val="DefaultParagraphFont"/>
    <w:rsid w:val="0058062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0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Vlad Cherecheș</cp:lastModifiedBy>
  <cp:revision>3</cp:revision>
  <cp:lastPrinted>2017-01-25T10:12:00Z</cp:lastPrinted>
  <dcterms:created xsi:type="dcterms:W3CDTF">2019-09-20T06:25:00Z</dcterms:created>
  <dcterms:modified xsi:type="dcterms:W3CDTF">2019-09-20T06:25:00Z</dcterms:modified>
</cp:coreProperties>
</file>